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  <w:gridCol w:w="5388"/>
      </w:tblGrid>
      <w:tr w:rsidR="00AD0DEB" w:rsidTr="00404C1C">
        <w:trPr>
          <w:trHeight w:val="80"/>
        </w:trPr>
        <w:tc>
          <w:tcPr>
            <w:tcW w:w="10890" w:type="dxa"/>
          </w:tcPr>
          <w:p w:rsidR="00404C1C" w:rsidRPr="00CA1B24" w:rsidRDefault="00404C1C" w:rsidP="00404C1C">
            <w:pPr>
              <w:spacing w:before="0"/>
              <w:jc w:val="both"/>
              <w:rPr>
                <w:rFonts w:asciiTheme="majorHAnsi" w:hAnsiTheme="majorHAnsi" w:cstheme="majorHAnsi"/>
                <w:b/>
                <w:color w:val="FF0000"/>
                <w:sz w:val="24"/>
              </w:rPr>
            </w:pPr>
            <w:r w:rsidRPr="00CA1B24">
              <w:rPr>
                <w:rFonts w:asciiTheme="majorHAnsi" w:hAnsiTheme="majorHAnsi" w:cstheme="majorHAnsi"/>
                <w:b/>
                <w:color w:val="FF0000"/>
                <w:sz w:val="24"/>
              </w:rPr>
              <w:t>DISCLAIMER</w:t>
            </w:r>
          </w:p>
          <w:p w:rsidR="00AD0DEB" w:rsidRDefault="00404C1C" w:rsidP="00F230D4">
            <w:pPr>
              <w:spacing w:before="0"/>
              <w:jc w:val="both"/>
            </w:pPr>
            <w:r w:rsidRPr="00CA1B24">
              <w:rPr>
                <w:rFonts w:asciiTheme="majorHAnsi" w:hAnsiTheme="majorHAnsi" w:cstheme="majorHAnsi"/>
                <w:b/>
                <w:color w:val="FF0000"/>
                <w:sz w:val="24"/>
              </w:rPr>
              <w:t xml:space="preserve">This </w:t>
            </w:r>
            <w:r w:rsidR="00401F00" w:rsidRPr="00CA1B24">
              <w:rPr>
                <w:rFonts w:asciiTheme="majorHAnsi" w:hAnsiTheme="majorHAnsi" w:cstheme="majorHAnsi"/>
                <w:b/>
                <w:color w:val="FF0000"/>
                <w:sz w:val="24"/>
              </w:rPr>
              <w:t>document</w:t>
            </w:r>
            <w:r w:rsidRPr="00CA1B24">
              <w:rPr>
                <w:rFonts w:asciiTheme="majorHAnsi" w:hAnsiTheme="majorHAnsi" w:cstheme="majorHAnsi"/>
                <w:b/>
                <w:color w:val="FF0000"/>
                <w:sz w:val="24"/>
              </w:rPr>
              <w:t xml:space="preserve"> is provided for general informational purpo</w:t>
            </w:r>
            <w:r w:rsidR="00F230D4">
              <w:rPr>
                <w:rFonts w:asciiTheme="majorHAnsi" w:hAnsiTheme="majorHAnsi" w:cstheme="majorHAnsi"/>
                <w:b/>
                <w:color w:val="FF0000"/>
                <w:sz w:val="24"/>
              </w:rPr>
              <w:t>ses, may not apply to your city’</w:t>
            </w:r>
            <w:r w:rsidRPr="00CA1B24">
              <w:rPr>
                <w:rFonts w:asciiTheme="majorHAnsi" w:hAnsiTheme="majorHAnsi" w:cstheme="majorHAnsi"/>
                <w:b/>
                <w:color w:val="FF0000"/>
                <w:sz w:val="24"/>
              </w:rPr>
              <w:t xml:space="preserve">s specific situation and should not be considered a comprehensive employee evaluation. It should be used for comparative purposes only. The employee evaluation should be tailored to reflect the actual qualifications and job duties relevant for a position in the context of your city. You should consult with a human resources professional and your city attorney before taking any action based on this </w:t>
            </w:r>
            <w:r w:rsidR="00F230D4">
              <w:rPr>
                <w:rFonts w:asciiTheme="majorHAnsi" w:hAnsiTheme="majorHAnsi" w:cstheme="majorHAnsi"/>
                <w:b/>
                <w:color w:val="FF0000"/>
                <w:sz w:val="24"/>
              </w:rPr>
              <w:t>document</w:t>
            </w:r>
            <w:bookmarkStart w:id="0" w:name="_GoBack"/>
            <w:bookmarkEnd w:id="0"/>
            <w:r w:rsidRPr="00CA1B24">
              <w:rPr>
                <w:rFonts w:asciiTheme="majorHAnsi" w:hAnsiTheme="majorHAnsi" w:cstheme="majorHAnsi"/>
                <w:b/>
                <w:color w:val="FF0000"/>
                <w:sz w:val="24"/>
              </w:rPr>
              <w:t>.</w:t>
            </w:r>
          </w:p>
        </w:tc>
        <w:tc>
          <w:tcPr>
            <w:tcW w:w="5388" w:type="dxa"/>
          </w:tcPr>
          <w:p w:rsidR="00AD0DEB" w:rsidRDefault="00AD0DEB" w:rsidP="00AD0DEB">
            <w:pPr>
              <w:pStyle w:val="CompanyName"/>
            </w:pPr>
          </w:p>
          <w:p w:rsidR="009B5B41" w:rsidRDefault="009B5B41" w:rsidP="00AD0DEB">
            <w:pPr>
              <w:pStyle w:val="CompanyName"/>
            </w:pPr>
          </w:p>
        </w:tc>
      </w:tr>
    </w:tbl>
    <w:p w:rsidR="00467865" w:rsidRPr="001E757E" w:rsidRDefault="00A149E2" w:rsidP="002219F3">
      <w:pPr>
        <w:pStyle w:val="Heading1"/>
      </w:pPr>
      <w:r w:rsidRPr="001E757E">
        <w:t>Employee Performance Review</w:t>
      </w:r>
    </w:p>
    <w:p w:rsidR="00AD0DEB" w:rsidRPr="00404C1C" w:rsidRDefault="00AD0DEB" w:rsidP="00AD0DEB">
      <w:pPr>
        <w:pStyle w:val="Heading2"/>
        <w:rPr>
          <w:sz w:val="20"/>
        </w:rPr>
      </w:pPr>
      <w:r w:rsidRPr="00404C1C">
        <w:rPr>
          <w:sz w:val="20"/>
        </w:rPr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9" w:type="dxa"/>
            <w:vAlign w:val="bottom"/>
          </w:tcPr>
          <w:p w:rsidR="00A149E2" w:rsidRPr="002219F3" w:rsidRDefault="00A149E2" w:rsidP="002219F3"/>
        </w:tc>
        <w:tc>
          <w:tcPr>
            <w:tcW w:w="1159" w:type="dxa"/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Employee ID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  <w:tr w:rsidR="00A149E2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tc>
          <w:tcPr>
            <w:tcW w:w="5489" w:type="dxa"/>
            <w:vAlign w:val="bottom"/>
          </w:tcPr>
          <w:p w:rsidR="00A149E2" w:rsidRPr="002219F3" w:rsidRDefault="00A149E2" w:rsidP="002219F3"/>
        </w:tc>
        <w:tc>
          <w:tcPr>
            <w:tcW w:w="1170" w:type="dxa"/>
            <w:gridSpan w:val="2"/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6" w:type="dxa"/>
            <w:tcBorders>
              <w:right w:val="nil"/>
            </w:tcBorders>
            <w:vAlign w:val="bottom"/>
          </w:tcPr>
          <w:p w:rsidR="00A149E2" w:rsidRPr="002219F3" w:rsidRDefault="00A149E2" w:rsidP="00A36689"/>
        </w:tc>
      </w:tr>
      <w:tr w:rsidR="00712449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712449" w:rsidRPr="002219F3" w:rsidRDefault="00712449" w:rsidP="004B1269">
            <w:pPr>
              <w:pStyle w:val="Heading4"/>
            </w:pPr>
            <w:r w:rsidRPr="002219F3">
              <w:t>Department</w:t>
            </w:r>
          </w:p>
        </w:tc>
        <w:tc>
          <w:tcPr>
            <w:tcW w:w="5489" w:type="dxa"/>
            <w:vAlign w:val="bottom"/>
          </w:tcPr>
          <w:p w:rsidR="00712449" w:rsidRPr="002219F3" w:rsidRDefault="00712449" w:rsidP="002219F3"/>
        </w:tc>
        <w:tc>
          <w:tcPr>
            <w:tcW w:w="1159" w:type="dxa"/>
            <w:vAlign w:val="bottom"/>
          </w:tcPr>
          <w:p w:rsidR="00712449" w:rsidRPr="002219F3" w:rsidRDefault="00834F25" w:rsidP="004B1269">
            <w:pPr>
              <w:pStyle w:val="Heading4"/>
            </w:pPr>
            <w:r>
              <w:t>Evaluator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:rsidR="00712449" w:rsidRPr="002219F3" w:rsidRDefault="00712449" w:rsidP="002219F3"/>
        </w:tc>
      </w:tr>
      <w:tr w:rsidR="002219F3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2219F3" w:rsidRPr="002219F3" w:rsidRDefault="002219F3" w:rsidP="004B1269">
            <w:pPr>
              <w:pStyle w:val="Heading4"/>
            </w:pPr>
            <w:r w:rsidRPr="002219F3">
              <w:t>Review Period</w:t>
            </w:r>
          </w:p>
        </w:tc>
        <w:tc>
          <w:tcPr>
            <w:tcW w:w="5489" w:type="dxa"/>
            <w:tcBorders>
              <w:right w:val="nil"/>
            </w:tcBorders>
            <w:vAlign w:val="bottom"/>
          </w:tcPr>
          <w:p w:rsidR="002219F3" w:rsidRPr="002219F3" w:rsidRDefault="002219F3" w:rsidP="00BA632E"/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bottom"/>
          </w:tcPr>
          <w:p w:rsidR="002219F3" w:rsidRPr="002219F3" w:rsidRDefault="002219F3" w:rsidP="002219F3"/>
        </w:tc>
        <w:tc>
          <w:tcPr>
            <w:tcW w:w="2886" w:type="dxa"/>
            <w:tcBorders>
              <w:left w:val="nil"/>
              <w:right w:val="nil"/>
            </w:tcBorders>
            <w:vAlign w:val="bottom"/>
          </w:tcPr>
          <w:p w:rsidR="002219F3" w:rsidRPr="002219F3" w:rsidRDefault="002219F3" w:rsidP="002219F3"/>
        </w:tc>
      </w:tr>
    </w:tbl>
    <w:p w:rsidR="00AD0DEB" w:rsidRPr="00404C1C" w:rsidRDefault="00AD0DEB" w:rsidP="00AD0DEB">
      <w:pPr>
        <w:pStyle w:val="Heading2"/>
        <w:rPr>
          <w:sz w:val="20"/>
        </w:rPr>
      </w:pPr>
      <w:r w:rsidRPr="00404C1C">
        <w:rPr>
          <w:sz w:val="20"/>
        </w:rP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"/>
        <w:gridCol w:w="2376"/>
        <w:gridCol w:w="864"/>
        <w:gridCol w:w="601"/>
        <w:gridCol w:w="1466"/>
        <w:gridCol w:w="1466"/>
        <w:gridCol w:w="1466"/>
        <w:gridCol w:w="1481"/>
      </w:tblGrid>
      <w:tr w:rsidR="00212276" w:rsidRPr="002A733C" w:rsidTr="002219F3">
        <w:trPr>
          <w:trHeight w:hRule="exact" w:val="403"/>
        </w:trPr>
        <w:tc>
          <w:tcPr>
            <w:tcW w:w="3456" w:type="dxa"/>
            <w:gridSpan w:val="3"/>
            <w:vAlign w:val="center"/>
          </w:tcPr>
          <w:p w:rsidR="00212276" w:rsidRPr="002A733C" w:rsidRDefault="00212276" w:rsidP="002219F3"/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3"/>
            <w:vAlign w:val="center"/>
          </w:tcPr>
          <w:p w:rsidR="00212276" w:rsidRDefault="00A149E2" w:rsidP="002219F3">
            <w:pPr>
              <w:pStyle w:val="Heading4"/>
            </w:pPr>
            <w:r>
              <w:t>Job K</w:t>
            </w:r>
            <w:r w:rsidRPr="002219F3">
              <w:t>nowled</w:t>
            </w:r>
            <w:r>
              <w:t>ge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925448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925448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925448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36689" w:rsidP="002219F3">
            <w:pPr>
              <w:pStyle w:val="CheckBox"/>
            </w:pPr>
            <w:r w:rsidRPr="00CF045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5B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F045B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737A40" w:rsidP="002219F3">
            <w:pPr>
              <w:pStyle w:val="CheckBox"/>
            </w:pPr>
            <w:r w:rsidRPr="00CF045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5B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F045B">
              <w:rPr>
                <w:rStyle w:val="CheckBoxChar"/>
              </w:rPr>
              <w:fldChar w:fldCharType="end"/>
            </w:r>
          </w:p>
        </w:tc>
      </w:tr>
      <w:tr w:rsidR="00A149E2" w:rsidRPr="002A733C" w:rsidTr="00404C1C">
        <w:trPr>
          <w:trHeight w:hRule="exact" w:val="339"/>
        </w:trPr>
        <w:tc>
          <w:tcPr>
            <w:tcW w:w="1080" w:type="dxa"/>
            <w:gridSpan w:val="2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720" w:type="dxa"/>
            <w:gridSpan w:val="7"/>
            <w:shd w:val="clear" w:color="auto" w:fill="auto"/>
            <w:vAlign w:val="center"/>
          </w:tcPr>
          <w:p w:rsidR="00A149E2" w:rsidRPr="002219F3" w:rsidRDefault="00A149E2" w:rsidP="00756106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3"/>
            <w:vAlign w:val="center"/>
          </w:tcPr>
          <w:p w:rsidR="00212276" w:rsidRDefault="00A149E2" w:rsidP="002219F3">
            <w:pPr>
              <w:pStyle w:val="Heading4"/>
            </w:pPr>
            <w:r>
              <w:t>Work Quality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066A9E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066A9E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066A9E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F045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F045B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F045B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A36689" w:rsidP="002219F3">
            <w:pPr>
              <w:pStyle w:val="CheckBox"/>
            </w:pPr>
            <w:r w:rsidRPr="00CF045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5B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F045B">
              <w:rPr>
                <w:rStyle w:val="CheckBoxChar"/>
              </w:rPr>
              <w:fldChar w:fldCharType="end"/>
            </w:r>
          </w:p>
        </w:tc>
      </w:tr>
      <w:tr w:rsidR="00A149E2" w:rsidRPr="002A733C" w:rsidTr="00404C1C">
        <w:trPr>
          <w:trHeight w:hRule="exact" w:val="312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8"/>
            <w:shd w:val="clear" w:color="auto" w:fill="auto"/>
            <w:vAlign w:val="center"/>
          </w:tcPr>
          <w:p w:rsidR="00A149E2" w:rsidRPr="002219F3" w:rsidRDefault="00A149E2" w:rsidP="00756106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3"/>
            <w:vAlign w:val="center"/>
          </w:tcPr>
          <w:p w:rsidR="00212276" w:rsidRDefault="00A149E2" w:rsidP="002219F3">
            <w:pPr>
              <w:pStyle w:val="Heading4"/>
            </w:pPr>
            <w:r>
              <w:t>Attendance/Punctuality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3E7C26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3E7C26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3E7C26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9921F0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9921F0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9921F0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A36689" w:rsidP="002219F3">
            <w:pPr>
              <w:pStyle w:val="CheckBox"/>
            </w:pPr>
            <w:r w:rsidRPr="00CF045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5B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F045B">
              <w:rPr>
                <w:rStyle w:val="CheckBoxChar"/>
              </w:rPr>
              <w:fldChar w:fldCharType="end"/>
            </w:r>
          </w:p>
        </w:tc>
      </w:tr>
      <w:tr w:rsidR="00A149E2" w:rsidRPr="002A733C" w:rsidTr="00404C1C">
        <w:trPr>
          <w:trHeight w:hRule="exact" w:val="321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8"/>
            <w:shd w:val="clear" w:color="auto" w:fill="auto"/>
            <w:vAlign w:val="center"/>
          </w:tcPr>
          <w:p w:rsidR="00A149E2" w:rsidRPr="002219F3" w:rsidRDefault="00A149E2" w:rsidP="00756106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3"/>
            <w:vAlign w:val="center"/>
          </w:tcPr>
          <w:p w:rsidR="00212276" w:rsidRDefault="00212276" w:rsidP="002219F3">
            <w:pPr>
              <w:pStyle w:val="Heading4"/>
            </w:pPr>
            <w:r>
              <w:t>Initiative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B8292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B8292F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B8292F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1D129D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1D129D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1D129D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36689" w:rsidP="002219F3">
            <w:pPr>
              <w:pStyle w:val="CheckBox"/>
            </w:pPr>
            <w:r w:rsidRPr="00CF045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5B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F045B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404C1C">
        <w:trPr>
          <w:trHeight w:hRule="exact" w:val="312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8"/>
            <w:shd w:val="clear" w:color="auto" w:fill="auto"/>
            <w:vAlign w:val="center"/>
          </w:tcPr>
          <w:p w:rsidR="00A149E2" w:rsidRPr="002219F3" w:rsidRDefault="00A149E2" w:rsidP="00B8292F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3"/>
            <w:vAlign w:val="center"/>
          </w:tcPr>
          <w:p w:rsidR="00212276" w:rsidRDefault="00212276" w:rsidP="002219F3">
            <w:pPr>
              <w:pStyle w:val="Heading4"/>
            </w:pPr>
            <w:r>
              <w:t>Communication/Listening Skills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D52124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D52124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D52124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442124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442124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442124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A36689" w:rsidP="002219F3">
            <w:pPr>
              <w:pStyle w:val="CheckBox"/>
            </w:pPr>
            <w:r w:rsidRPr="00CF045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5B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F045B">
              <w:rPr>
                <w:rStyle w:val="CheckBoxChar"/>
              </w:rPr>
              <w:fldChar w:fldCharType="end"/>
            </w:r>
          </w:p>
        </w:tc>
      </w:tr>
      <w:tr w:rsidR="00A149E2" w:rsidRPr="002A733C" w:rsidTr="00404C1C">
        <w:trPr>
          <w:trHeight w:hRule="exact" w:val="312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8"/>
            <w:shd w:val="clear" w:color="auto" w:fill="auto"/>
            <w:vAlign w:val="center"/>
          </w:tcPr>
          <w:p w:rsidR="00A149E2" w:rsidRPr="002219F3" w:rsidRDefault="00B25FC4" w:rsidP="00A36689">
            <w:r>
              <w:t xml:space="preserve"> </w:t>
            </w:r>
          </w:p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3"/>
            <w:vAlign w:val="center"/>
          </w:tcPr>
          <w:p w:rsidR="00212276" w:rsidRDefault="00A149E2" w:rsidP="002219F3">
            <w:pPr>
              <w:pStyle w:val="Heading4"/>
            </w:pPr>
            <w:r>
              <w:t>Dependability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9921F0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9921F0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9921F0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A52D12" w:rsidP="002219F3">
            <w:pPr>
              <w:pStyle w:val="CheckBox"/>
            </w:pPr>
            <w:r w:rsidRPr="00B8292F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B8292F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B8292F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A36689" w:rsidP="002219F3">
            <w:pPr>
              <w:pStyle w:val="CheckBox"/>
            </w:pPr>
            <w:r w:rsidRPr="00CF045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5B">
              <w:rPr>
                <w:rStyle w:val="CheckBoxChar"/>
              </w:rPr>
              <w:instrText xml:space="preserve"> FORMCHECKBOX </w:instrText>
            </w:r>
            <w:r w:rsidR="00F230D4">
              <w:rPr>
                <w:rStyle w:val="CheckBoxChar"/>
              </w:rPr>
            </w:r>
            <w:r w:rsidR="00F230D4">
              <w:rPr>
                <w:rStyle w:val="CheckBoxChar"/>
              </w:rPr>
              <w:fldChar w:fldCharType="separate"/>
            </w:r>
            <w:r w:rsidRPr="00CF045B">
              <w:rPr>
                <w:rStyle w:val="CheckBoxChar"/>
              </w:rPr>
              <w:fldChar w:fldCharType="end"/>
            </w:r>
          </w:p>
        </w:tc>
      </w:tr>
      <w:tr w:rsidR="00A149E2" w:rsidRPr="002A733C" w:rsidTr="00404C1C">
        <w:trPr>
          <w:trHeight w:hRule="exact" w:val="402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8"/>
            <w:shd w:val="clear" w:color="auto" w:fill="auto"/>
            <w:vAlign w:val="center"/>
          </w:tcPr>
          <w:p w:rsidR="00A149E2" w:rsidRPr="002219F3" w:rsidRDefault="00A149E2" w:rsidP="00A36689"/>
        </w:tc>
      </w:tr>
      <w:tr w:rsidR="00712449" w:rsidRPr="002A733C" w:rsidTr="002219F3">
        <w:trPr>
          <w:trHeight w:hRule="exact" w:val="403"/>
        </w:trPr>
        <w:tc>
          <w:tcPr>
            <w:tcW w:w="4320" w:type="dxa"/>
            <w:gridSpan w:val="4"/>
            <w:vAlign w:val="center"/>
          </w:tcPr>
          <w:p w:rsidR="00712449" w:rsidRDefault="00712449" w:rsidP="004B1269">
            <w:pPr>
              <w:pStyle w:val="Italic"/>
            </w:pPr>
            <w:r w:rsidRPr="002219F3">
              <w:rPr>
                <w:rStyle w:val="Heading4Char"/>
              </w:rPr>
              <w:t>Overall Rating</w:t>
            </w:r>
            <w:r>
              <w:t xml:space="preserve"> </w:t>
            </w:r>
            <w:r w:rsidRPr="004B1269">
              <w:t>(average the rating numbers above)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712449" w:rsidRDefault="00712449" w:rsidP="002219F3"/>
          <w:p w:rsidR="0002600F" w:rsidRPr="002219F3" w:rsidRDefault="0002600F" w:rsidP="002219F3"/>
        </w:tc>
      </w:tr>
    </w:tbl>
    <w:p w:rsidR="00AD0DEB" w:rsidRPr="00404C1C" w:rsidRDefault="00AD0DEB" w:rsidP="00AD0DEB">
      <w:pPr>
        <w:pStyle w:val="Heading2"/>
        <w:rPr>
          <w:sz w:val="20"/>
        </w:rPr>
      </w:pPr>
      <w:r w:rsidRPr="00404C1C">
        <w:rPr>
          <w:sz w:val="20"/>
        </w:rPr>
        <w:t>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8597"/>
      </w:tblGrid>
      <w:tr w:rsidR="00D4274D" w:rsidRPr="002A733C" w:rsidTr="002219F3">
        <w:trPr>
          <w:trHeight w:val="864"/>
        </w:trPr>
        <w:tc>
          <w:tcPr>
            <w:tcW w:w="2205" w:type="dxa"/>
          </w:tcPr>
          <w:p w:rsidR="00D4274D" w:rsidRPr="002219F3" w:rsidRDefault="00A149E2" w:rsidP="002219F3">
            <w:pPr>
              <w:pStyle w:val="Heading5"/>
            </w:pPr>
            <w:r w:rsidRPr="002219F3">
              <w:t>Additional Comments</w:t>
            </w:r>
          </w:p>
        </w:tc>
        <w:tc>
          <w:tcPr>
            <w:tcW w:w="8605" w:type="dxa"/>
          </w:tcPr>
          <w:p w:rsidR="00D4274D" w:rsidRPr="00A149E2" w:rsidRDefault="00D4274D" w:rsidP="00AC439E"/>
        </w:tc>
      </w:tr>
      <w:tr w:rsidR="00D4274D" w:rsidRPr="002A733C" w:rsidTr="002219F3">
        <w:trPr>
          <w:trHeight w:val="864"/>
        </w:trPr>
        <w:tc>
          <w:tcPr>
            <w:tcW w:w="2205" w:type="dxa"/>
          </w:tcPr>
          <w:p w:rsidR="00534624" w:rsidRDefault="00A149E2" w:rsidP="002219F3">
            <w:pPr>
              <w:pStyle w:val="Heading5"/>
            </w:pPr>
            <w:r w:rsidRPr="00534624">
              <w:t>Goals</w:t>
            </w:r>
            <w:r w:rsidR="00534624">
              <w:t xml:space="preserve"> </w:t>
            </w:r>
          </w:p>
          <w:p w:rsidR="00A149E2" w:rsidRPr="00212276" w:rsidRDefault="00A149E2" w:rsidP="004B1269">
            <w:pPr>
              <w:pStyle w:val="Italic"/>
            </w:pPr>
            <w:r w:rsidRPr="00534624">
              <w:t>(as agreed upon by employee and manager)</w:t>
            </w:r>
          </w:p>
        </w:tc>
        <w:tc>
          <w:tcPr>
            <w:tcW w:w="8605" w:type="dxa"/>
          </w:tcPr>
          <w:p w:rsidR="00D4274D" w:rsidRPr="00A149E2" w:rsidRDefault="009921F0" w:rsidP="00043ED5">
            <w:r>
              <w:t xml:space="preserve"> </w:t>
            </w:r>
          </w:p>
        </w:tc>
      </w:tr>
    </w:tbl>
    <w:p w:rsidR="00AD0DEB" w:rsidRPr="00404C1C" w:rsidRDefault="00AD0DEB" w:rsidP="00AD0DEB">
      <w:pPr>
        <w:pStyle w:val="Heading2"/>
        <w:rPr>
          <w:sz w:val="20"/>
        </w:rPr>
      </w:pPr>
      <w:r w:rsidRPr="00404C1C">
        <w:rPr>
          <w:sz w:val="20"/>
        </w:rP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:rsidR="00A149E2" w:rsidRDefault="00CB7227" w:rsidP="004B1269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 w:rsidTr="002219F3">
        <w:trPr>
          <w:trHeight w:val="403"/>
        </w:trPr>
        <w:tc>
          <w:tcPr>
            <w:tcW w:w="2221" w:type="dxa"/>
            <w:vAlign w:val="bottom"/>
          </w:tcPr>
          <w:p w:rsidR="00A149E2" w:rsidRDefault="00A149E2" w:rsidP="002219F3">
            <w:r>
              <w:t>Employee Signature</w:t>
            </w:r>
          </w:p>
        </w:tc>
        <w:tc>
          <w:tcPr>
            <w:tcW w:w="4536" w:type="dxa"/>
            <w:vAlign w:val="bottom"/>
          </w:tcPr>
          <w:p w:rsidR="00A149E2" w:rsidRDefault="00A149E2" w:rsidP="002219F3"/>
        </w:tc>
        <w:tc>
          <w:tcPr>
            <w:tcW w:w="676" w:type="dxa"/>
            <w:vAlign w:val="bottom"/>
          </w:tcPr>
          <w:p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:rsidR="00A149E2" w:rsidRDefault="00A149E2" w:rsidP="002219F3"/>
        </w:tc>
      </w:tr>
      <w:tr w:rsidR="00A149E2" w:rsidRPr="002A733C" w:rsidTr="002219F3">
        <w:trPr>
          <w:trHeight w:val="403"/>
        </w:trPr>
        <w:tc>
          <w:tcPr>
            <w:tcW w:w="2221" w:type="dxa"/>
            <w:vAlign w:val="bottom"/>
          </w:tcPr>
          <w:p w:rsidR="00A149E2" w:rsidRDefault="00E9092C" w:rsidP="002219F3">
            <w:r>
              <w:t>Evaluator</w:t>
            </w:r>
            <w:r w:rsidR="00A149E2">
              <w:t xml:space="preserve"> Signature</w:t>
            </w:r>
          </w:p>
        </w:tc>
        <w:tc>
          <w:tcPr>
            <w:tcW w:w="4536" w:type="dxa"/>
            <w:vAlign w:val="bottom"/>
          </w:tcPr>
          <w:p w:rsidR="00A149E2" w:rsidRDefault="00A149E2" w:rsidP="002219F3"/>
        </w:tc>
        <w:tc>
          <w:tcPr>
            <w:tcW w:w="676" w:type="dxa"/>
            <w:vAlign w:val="bottom"/>
          </w:tcPr>
          <w:p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:rsidR="00A149E2" w:rsidRDefault="00A149E2" w:rsidP="002219F3"/>
        </w:tc>
      </w:tr>
    </w:tbl>
    <w:p w:rsidR="00B60C88" w:rsidRPr="002A733C" w:rsidRDefault="00B60C88" w:rsidP="009B5B41"/>
    <w:sectPr w:rsidR="00B60C88" w:rsidRPr="002A733C" w:rsidSect="009B5B41">
      <w:pgSz w:w="12240" w:h="15840"/>
      <w:pgMar w:top="81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2"/>
    <w:rsid w:val="000071F7"/>
    <w:rsid w:val="000205DD"/>
    <w:rsid w:val="0002600F"/>
    <w:rsid w:val="0002798A"/>
    <w:rsid w:val="00043ED5"/>
    <w:rsid w:val="00066A9E"/>
    <w:rsid w:val="000678BB"/>
    <w:rsid w:val="00083002"/>
    <w:rsid w:val="00083227"/>
    <w:rsid w:val="00087B85"/>
    <w:rsid w:val="000A01F1"/>
    <w:rsid w:val="000C1163"/>
    <w:rsid w:val="000C4F09"/>
    <w:rsid w:val="000D2539"/>
    <w:rsid w:val="000D2A63"/>
    <w:rsid w:val="000F2528"/>
    <w:rsid w:val="000F2DF4"/>
    <w:rsid w:val="000F6783"/>
    <w:rsid w:val="00101CD9"/>
    <w:rsid w:val="001059A0"/>
    <w:rsid w:val="00120C95"/>
    <w:rsid w:val="00127D9C"/>
    <w:rsid w:val="0014663E"/>
    <w:rsid w:val="001573F9"/>
    <w:rsid w:val="00160EAA"/>
    <w:rsid w:val="00180664"/>
    <w:rsid w:val="00185BA5"/>
    <w:rsid w:val="001938D6"/>
    <w:rsid w:val="00195009"/>
    <w:rsid w:val="0019779B"/>
    <w:rsid w:val="001D129D"/>
    <w:rsid w:val="001E757E"/>
    <w:rsid w:val="00212276"/>
    <w:rsid w:val="002219F3"/>
    <w:rsid w:val="00225640"/>
    <w:rsid w:val="00232A41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6DF6"/>
    <w:rsid w:val="003076FD"/>
    <w:rsid w:val="003101D8"/>
    <w:rsid w:val="003137CD"/>
    <w:rsid w:val="00317005"/>
    <w:rsid w:val="00320383"/>
    <w:rsid w:val="003336D9"/>
    <w:rsid w:val="00335259"/>
    <w:rsid w:val="00337D29"/>
    <w:rsid w:val="00346775"/>
    <w:rsid w:val="00347166"/>
    <w:rsid w:val="00360F80"/>
    <w:rsid w:val="00380C33"/>
    <w:rsid w:val="003929F1"/>
    <w:rsid w:val="003960D1"/>
    <w:rsid w:val="003967B8"/>
    <w:rsid w:val="003A1B63"/>
    <w:rsid w:val="003A41A1"/>
    <w:rsid w:val="003B2326"/>
    <w:rsid w:val="003B54C5"/>
    <w:rsid w:val="003E7C26"/>
    <w:rsid w:val="003F1D46"/>
    <w:rsid w:val="00401F00"/>
    <w:rsid w:val="00404C1C"/>
    <w:rsid w:val="00406E54"/>
    <w:rsid w:val="00437ED0"/>
    <w:rsid w:val="00440CD8"/>
    <w:rsid w:val="00442124"/>
    <w:rsid w:val="00443837"/>
    <w:rsid w:val="00450F66"/>
    <w:rsid w:val="0045144E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B1C70"/>
    <w:rsid w:val="004C2FEE"/>
    <w:rsid w:val="004E34C6"/>
    <w:rsid w:val="004F1664"/>
    <w:rsid w:val="004F33EA"/>
    <w:rsid w:val="004F62AD"/>
    <w:rsid w:val="00501AE8"/>
    <w:rsid w:val="00504B65"/>
    <w:rsid w:val="005114CE"/>
    <w:rsid w:val="0052122B"/>
    <w:rsid w:val="00534624"/>
    <w:rsid w:val="005400B9"/>
    <w:rsid w:val="00542885"/>
    <w:rsid w:val="005557F6"/>
    <w:rsid w:val="00563778"/>
    <w:rsid w:val="00593B27"/>
    <w:rsid w:val="005B4AE2"/>
    <w:rsid w:val="005C3D49"/>
    <w:rsid w:val="005D1D19"/>
    <w:rsid w:val="005E63CC"/>
    <w:rsid w:val="005F6E87"/>
    <w:rsid w:val="0060308A"/>
    <w:rsid w:val="00613129"/>
    <w:rsid w:val="00617C65"/>
    <w:rsid w:val="006744A9"/>
    <w:rsid w:val="00682C69"/>
    <w:rsid w:val="00686CF2"/>
    <w:rsid w:val="006D2635"/>
    <w:rsid w:val="006D779C"/>
    <w:rsid w:val="006E4F63"/>
    <w:rsid w:val="006E729E"/>
    <w:rsid w:val="006F7400"/>
    <w:rsid w:val="00712449"/>
    <w:rsid w:val="007229D0"/>
    <w:rsid w:val="00730680"/>
    <w:rsid w:val="00737A40"/>
    <w:rsid w:val="00741FCD"/>
    <w:rsid w:val="007522F6"/>
    <w:rsid w:val="00756106"/>
    <w:rsid w:val="007602AC"/>
    <w:rsid w:val="00774B67"/>
    <w:rsid w:val="00793AC6"/>
    <w:rsid w:val="007A71DE"/>
    <w:rsid w:val="007B199B"/>
    <w:rsid w:val="007B6119"/>
    <w:rsid w:val="007B68D2"/>
    <w:rsid w:val="007C1DA0"/>
    <w:rsid w:val="007D6F03"/>
    <w:rsid w:val="007E25B8"/>
    <w:rsid w:val="007E2A15"/>
    <w:rsid w:val="007E56C4"/>
    <w:rsid w:val="007F350C"/>
    <w:rsid w:val="007F3669"/>
    <w:rsid w:val="008107D6"/>
    <w:rsid w:val="00834F25"/>
    <w:rsid w:val="00841645"/>
    <w:rsid w:val="0084644C"/>
    <w:rsid w:val="00852EC6"/>
    <w:rsid w:val="00874486"/>
    <w:rsid w:val="0088782D"/>
    <w:rsid w:val="00890266"/>
    <w:rsid w:val="008A0543"/>
    <w:rsid w:val="008B24BB"/>
    <w:rsid w:val="008B57DD"/>
    <w:rsid w:val="008B7081"/>
    <w:rsid w:val="008C5377"/>
    <w:rsid w:val="008D40FF"/>
    <w:rsid w:val="00902964"/>
    <w:rsid w:val="009126F8"/>
    <w:rsid w:val="00925448"/>
    <w:rsid w:val="0094790F"/>
    <w:rsid w:val="00951EB3"/>
    <w:rsid w:val="009566DD"/>
    <w:rsid w:val="00960F21"/>
    <w:rsid w:val="00966B90"/>
    <w:rsid w:val="009737B7"/>
    <w:rsid w:val="009802C4"/>
    <w:rsid w:val="009921F0"/>
    <w:rsid w:val="009973A4"/>
    <w:rsid w:val="009976D9"/>
    <w:rsid w:val="00997A3E"/>
    <w:rsid w:val="009A4EA3"/>
    <w:rsid w:val="009A55DC"/>
    <w:rsid w:val="009B5B41"/>
    <w:rsid w:val="009C220D"/>
    <w:rsid w:val="009D7EC7"/>
    <w:rsid w:val="00A133EA"/>
    <w:rsid w:val="00A149E2"/>
    <w:rsid w:val="00A211B2"/>
    <w:rsid w:val="00A2727E"/>
    <w:rsid w:val="00A35524"/>
    <w:rsid w:val="00A36689"/>
    <w:rsid w:val="00A4789C"/>
    <w:rsid w:val="00A52D12"/>
    <w:rsid w:val="00A74F99"/>
    <w:rsid w:val="00A82BA3"/>
    <w:rsid w:val="00A94ACC"/>
    <w:rsid w:val="00AA4EBC"/>
    <w:rsid w:val="00AA7397"/>
    <w:rsid w:val="00AC439E"/>
    <w:rsid w:val="00AD0DEB"/>
    <w:rsid w:val="00AE0947"/>
    <w:rsid w:val="00AE545E"/>
    <w:rsid w:val="00AE6FA4"/>
    <w:rsid w:val="00B00C7D"/>
    <w:rsid w:val="00B03907"/>
    <w:rsid w:val="00B073A0"/>
    <w:rsid w:val="00B11811"/>
    <w:rsid w:val="00B14009"/>
    <w:rsid w:val="00B25FC4"/>
    <w:rsid w:val="00B311E1"/>
    <w:rsid w:val="00B4735C"/>
    <w:rsid w:val="00B535AC"/>
    <w:rsid w:val="00B60C88"/>
    <w:rsid w:val="00B8292F"/>
    <w:rsid w:val="00B867D6"/>
    <w:rsid w:val="00B90EC2"/>
    <w:rsid w:val="00B9728A"/>
    <w:rsid w:val="00BA268F"/>
    <w:rsid w:val="00BA632E"/>
    <w:rsid w:val="00BB4EAF"/>
    <w:rsid w:val="00BC4456"/>
    <w:rsid w:val="00BE6CA5"/>
    <w:rsid w:val="00BF12AD"/>
    <w:rsid w:val="00C079CA"/>
    <w:rsid w:val="00C5330F"/>
    <w:rsid w:val="00C55FA9"/>
    <w:rsid w:val="00C67741"/>
    <w:rsid w:val="00C74647"/>
    <w:rsid w:val="00C76039"/>
    <w:rsid w:val="00C76480"/>
    <w:rsid w:val="00C80AD2"/>
    <w:rsid w:val="00C92FD6"/>
    <w:rsid w:val="00CA1B24"/>
    <w:rsid w:val="00CA28E6"/>
    <w:rsid w:val="00CA5EB4"/>
    <w:rsid w:val="00CB7227"/>
    <w:rsid w:val="00CD247C"/>
    <w:rsid w:val="00CE4C5F"/>
    <w:rsid w:val="00CF045B"/>
    <w:rsid w:val="00D03A13"/>
    <w:rsid w:val="00D14E73"/>
    <w:rsid w:val="00D4274D"/>
    <w:rsid w:val="00D52124"/>
    <w:rsid w:val="00D56F1E"/>
    <w:rsid w:val="00D6155E"/>
    <w:rsid w:val="00D90A75"/>
    <w:rsid w:val="00D915EF"/>
    <w:rsid w:val="00DA18FA"/>
    <w:rsid w:val="00DA4B5C"/>
    <w:rsid w:val="00DC47A2"/>
    <w:rsid w:val="00DD3873"/>
    <w:rsid w:val="00DE0E50"/>
    <w:rsid w:val="00DE1551"/>
    <w:rsid w:val="00DE2532"/>
    <w:rsid w:val="00DE7FB7"/>
    <w:rsid w:val="00E143B1"/>
    <w:rsid w:val="00E20DDA"/>
    <w:rsid w:val="00E32A8B"/>
    <w:rsid w:val="00E36054"/>
    <w:rsid w:val="00E37E7B"/>
    <w:rsid w:val="00E46E04"/>
    <w:rsid w:val="00E72D2D"/>
    <w:rsid w:val="00E87396"/>
    <w:rsid w:val="00E9092C"/>
    <w:rsid w:val="00E941F0"/>
    <w:rsid w:val="00EB478A"/>
    <w:rsid w:val="00EC2A2F"/>
    <w:rsid w:val="00EC42A3"/>
    <w:rsid w:val="00EC6796"/>
    <w:rsid w:val="00F02A61"/>
    <w:rsid w:val="00F14769"/>
    <w:rsid w:val="00F230D4"/>
    <w:rsid w:val="00F416FF"/>
    <w:rsid w:val="00F83033"/>
    <w:rsid w:val="00F966AA"/>
    <w:rsid w:val="00FB538F"/>
    <w:rsid w:val="00FC3071"/>
    <w:rsid w:val="00FD5902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AAD5B"/>
  <w15:docId w15:val="{85D24BFC-FA00-448E-9A42-469CA9B3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rather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E0223-7C8E-4CD2-A64F-9CE013D2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0</TotalTime>
  <Pages>2</Pages>
  <Words>211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Renee Prather</dc:creator>
  <cp:lastModifiedBy>Holger Loewendorf</cp:lastModifiedBy>
  <cp:revision>2</cp:revision>
  <cp:lastPrinted>2014-01-08T13:17:00Z</cp:lastPrinted>
  <dcterms:created xsi:type="dcterms:W3CDTF">2018-03-12T18:36:00Z</dcterms:created>
  <dcterms:modified xsi:type="dcterms:W3CDTF">2018-03-12T18:36:00Z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